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95853" w14:textId="56A80F2E" w:rsidR="003E24DF" w:rsidRPr="00BE16AC" w:rsidRDefault="00BE16AC" w:rsidP="00FB066B">
      <w:pPr>
        <w:tabs>
          <w:tab w:val="left" w:pos="5400"/>
        </w:tabs>
        <w:spacing w:after="0"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BE16AC">
        <w:rPr>
          <w:rFonts w:ascii="Calibri" w:hAnsi="Calibri" w:cs="Calibri"/>
          <w:b/>
          <w:color w:val="000000" w:themeColor="text1"/>
          <w:sz w:val="24"/>
          <w:szCs w:val="24"/>
        </w:rPr>
        <w:t xml:space="preserve">Using Erase for </w:t>
      </w:r>
      <w:r w:rsidR="007462C6" w:rsidRPr="00BE16AC">
        <w:rPr>
          <w:rFonts w:ascii="Calibri" w:hAnsi="Calibri" w:cs="Calibri"/>
          <w:b/>
          <w:color w:val="000000" w:themeColor="text1"/>
          <w:sz w:val="24"/>
          <w:szCs w:val="24"/>
        </w:rPr>
        <w:t>Math Fact Fluency</w:t>
      </w:r>
      <w:r w:rsidRPr="00BE16AC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586CAE" w:rsidRPr="00BE16AC"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14:paraId="4AD1A80B" w14:textId="77777777" w:rsidR="005F1A74" w:rsidRDefault="005F1A74" w:rsidP="00FB066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Foundational</w:t>
      </w:r>
      <w:r w:rsidR="007462C6" w:rsidRPr="00C05115">
        <w:rPr>
          <w:rFonts w:ascii="Calibri" w:hAnsi="Calibri" w:cs="Calibri"/>
          <w:color w:val="000000" w:themeColor="text1"/>
          <w:sz w:val="24"/>
          <w:szCs w:val="24"/>
        </w:rPr>
        <w:t xml:space="preserve"> Fact Strategy Game for </w:t>
      </w:r>
      <w:r>
        <w:rPr>
          <w:rFonts w:ascii="Calibri" w:hAnsi="Calibri" w:cs="Calibri"/>
          <w:color w:val="000000" w:themeColor="text1"/>
          <w:sz w:val="24"/>
          <w:szCs w:val="24"/>
        </w:rPr>
        <w:t>Addition</w:t>
      </w:r>
    </w:p>
    <w:p w14:paraId="74775F5A" w14:textId="58A8B013" w:rsidR="005F1A74" w:rsidRPr="00BE16AC" w:rsidRDefault="005F1A74" w:rsidP="00FB066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A74">
        <w:rPr>
          <w:rFonts w:ascii="Calibri" w:hAnsi="Calibri" w:cs="Calibri"/>
          <w:color w:val="000000" w:themeColor="text1"/>
          <w:sz w:val="24"/>
          <w:szCs w:val="24"/>
        </w:rPr>
        <w:t>Student focus is on making combinations of 10 (3 + 7, 2 + 8, 4 + 6, etc.)</w:t>
      </w:r>
    </w:p>
    <w:p w14:paraId="37AA95EE" w14:textId="495FFAD4" w:rsidR="00AC0E68" w:rsidRDefault="00AC0E68" w:rsidP="005F1A7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Ten frames present a natural tool for helping students identify combinations of 10.</w:t>
      </w:r>
    </w:p>
    <w:p w14:paraId="5CB69B2B" w14:textId="444F9BD4" w:rsidR="00AC0E68" w:rsidRDefault="00AC0E68" w:rsidP="005F1A7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Students</w:t>
      </w:r>
      <w:r w:rsidR="00DD2394">
        <w:rPr>
          <w:rFonts w:ascii="Calibri" w:hAnsi="Calibri" w:cs="Calibri"/>
          <w:color w:val="000000" w:themeColor="text1"/>
          <w:sz w:val="24"/>
          <w:szCs w:val="24"/>
        </w:rPr>
        <w:t xml:space="preserve"> also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need to know combinations of 10s to find missing addends as in 9 + __ = 10 or 7 + __ = 10. </w:t>
      </w:r>
    </w:p>
    <w:p w14:paraId="664AC82F" w14:textId="29EE51FB" w:rsidR="00AC0E68" w:rsidRDefault="00AC0E68" w:rsidP="005F1A7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This is the type of thinking behind the making 10</w:t>
      </w:r>
      <w:r w:rsidR="00B80E1F">
        <w:rPr>
          <w:rFonts w:ascii="Calibri" w:hAnsi="Calibri" w:cs="Calibri"/>
          <w:color w:val="000000" w:themeColor="text1"/>
          <w:sz w:val="24"/>
          <w:szCs w:val="24"/>
        </w:rPr>
        <w:t xml:space="preserve"> and pretend-a-10 strategies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where students must know how many are needed to make 10 or how far away a number is from 10. </w:t>
      </w:r>
    </w:p>
    <w:p w14:paraId="15CD49DE" w14:textId="477D987E" w:rsidR="00AC0E68" w:rsidRDefault="00AC0E68" w:rsidP="005F1A7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Erase is a particularly useful game </w:t>
      </w:r>
      <w:r w:rsidR="00615D28">
        <w:rPr>
          <w:rFonts w:ascii="Calibri" w:hAnsi="Calibri" w:cs="Calibri"/>
          <w:color w:val="000000" w:themeColor="text1"/>
          <w:sz w:val="24"/>
          <w:szCs w:val="24"/>
        </w:rPr>
        <w:t xml:space="preserve">for providing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enjoyable and substantial practice </w:t>
      </w:r>
      <w:r w:rsidR="00B80E1F">
        <w:rPr>
          <w:rFonts w:ascii="Calibri" w:hAnsi="Calibri" w:cs="Calibri"/>
          <w:color w:val="000000" w:themeColor="text1"/>
          <w:sz w:val="24"/>
          <w:szCs w:val="24"/>
        </w:rPr>
        <w:t>in building this type of understanding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BC1EE99" w14:textId="77777777" w:rsidR="001240FA" w:rsidRPr="00EB7012" w:rsidRDefault="001240FA" w:rsidP="003454DE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b/>
          <w:color w:val="000000" w:themeColor="text1"/>
          <w:sz w:val="24"/>
          <w:szCs w:val="24"/>
        </w:rPr>
        <w:t>About Games and Math Fact Fluency:</w:t>
      </w:r>
    </w:p>
    <w:p w14:paraId="79EB297D" w14:textId="77777777" w:rsidR="001240FA" w:rsidRPr="00EB7012" w:rsidRDefault="001240FA" w:rsidP="003454DE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Games are fun. But, more importantly, games are effective ways to support 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>learning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. Games provide opportunities for: </w:t>
      </w:r>
    </w:p>
    <w:p w14:paraId="4DA38C4E" w14:textId="77777777" w:rsidR="001240FA" w:rsidRPr="00EB7012" w:rsidRDefault="001240FA" w:rsidP="001240FA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low-stress practice of (1) facts and (2) strategies (both outcomes are critical to math beyond the basic facts!).</w:t>
      </w:r>
    </w:p>
    <w:p w14:paraId="164A7BC2" w14:textId="77777777" w:rsidR="001240FA" w:rsidRPr="00EB7012" w:rsidRDefault="001240FA" w:rsidP="001240FA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hink aloud, an effective learning strategy. Therefore, </w:t>
      </w:r>
      <w:r>
        <w:rPr>
          <w:rFonts w:ascii="Calibri" w:hAnsi="Calibri" w:cs="Calibri"/>
          <w:color w:val="000000" w:themeColor="text1"/>
          <w:sz w:val="24"/>
          <w:szCs w:val="24"/>
        </w:rPr>
        <w:t>students should develop the habit of verbalizing their mathematical thinking out loud.</w:t>
      </w:r>
    </w:p>
    <w:p w14:paraId="427A78C6" w14:textId="77777777" w:rsidR="001240FA" w:rsidRPr="00EB7012" w:rsidRDefault="001240FA" w:rsidP="001240FA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tudent listening and learning from peers. Therefore, discuss</w:t>
      </w:r>
      <w:r>
        <w:rPr>
          <w:rFonts w:ascii="Calibri" w:hAnsi="Calibri" w:cs="Calibri"/>
          <w:color w:val="000000" w:themeColor="text1"/>
          <w:sz w:val="24"/>
          <w:szCs w:val="24"/>
        </w:rPr>
        <w:t>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strategies before and after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playing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allows students opportunities to learn from each other. </w:t>
      </w:r>
    </w:p>
    <w:p w14:paraId="6F781FB7" w14:textId="77777777" w:rsidR="001240FA" w:rsidRPr="00EB7012" w:rsidRDefault="001240FA" w:rsidP="001240FA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eacher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s to formatively assess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and plan instruction. Therefore, at times, use an observation tool to record how students are progressing. </w:t>
      </w:r>
    </w:p>
    <w:p w14:paraId="6E659CE0" w14:textId="77777777" w:rsidR="001240FA" w:rsidRPr="00606067" w:rsidRDefault="001240FA" w:rsidP="001240FA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Effective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math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f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act fluency games remove time pressure </w:t>
      </w:r>
      <w:r>
        <w:rPr>
          <w:rFonts w:ascii="Calibri" w:hAnsi="Calibri" w:cs="Calibri"/>
          <w:color w:val="000000" w:themeColor="text1"/>
          <w:sz w:val="24"/>
          <w:szCs w:val="24"/>
        </w:rPr>
        <w:t>and allow students time to think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. That means no time component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Each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player has their own cards or dice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roll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so they are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n</w:t>
      </w:r>
      <w:r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 racing each other. Scoring is de-emphasized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Thinking strategies are front and center.</w:t>
      </w:r>
    </w:p>
    <w:tbl>
      <w:tblPr>
        <w:tblStyle w:val="GridTable4"/>
        <w:tblpPr w:leftFromText="180" w:rightFromText="180" w:vertAnchor="text" w:horzAnchor="margin" w:tblpXSpec="center" w:tblpY="2"/>
        <w:tblW w:w="10674" w:type="dxa"/>
        <w:tblLook w:val="04A0" w:firstRow="1" w:lastRow="0" w:firstColumn="1" w:lastColumn="0" w:noHBand="0" w:noVBand="1"/>
      </w:tblPr>
      <w:tblGrid>
        <w:gridCol w:w="10674"/>
      </w:tblGrid>
      <w:tr w:rsidR="00BE16AC" w:rsidRPr="00714186" w14:paraId="16DE51DB" w14:textId="77777777" w:rsidTr="00BE1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35DF61D0" w14:textId="77777777" w:rsidR="00BE16AC" w:rsidRPr="00714186" w:rsidRDefault="00BE16AC" w:rsidP="00BE16AC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55B83537" w14:textId="77777777" w:rsidR="00BE16AC" w:rsidRPr="00714186" w:rsidRDefault="00BE16AC" w:rsidP="00BE16AC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Erase                                                                                               </w:t>
            </w:r>
            <w:r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2</w:t>
            </w:r>
            <w:r>
              <w:rPr>
                <w:rFonts w:ascii="Calibri" w:hAnsi="Calibri" w:cs="Calibri"/>
                <w:color w:val="7030A0"/>
                <w:sz w:val="36"/>
                <w:szCs w:val="36"/>
              </w:rPr>
              <w:t>-4</w:t>
            </w:r>
            <w:r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players</w:t>
            </w:r>
          </w:p>
        </w:tc>
      </w:tr>
      <w:tr w:rsidR="00BE16AC" w14:paraId="56448663" w14:textId="77777777" w:rsidTr="00BE1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69F6EDFC" w14:textId="77777777" w:rsidR="00BE16AC" w:rsidRPr="003B11BB" w:rsidRDefault="00BE16AC" w:rsidP="00BE16AC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4114DBED" w14:textId="60CAAADF" w:rsidR="00BE16AC" w:rsidRDefault="00BE16AC" w:rsidP="00BE16AC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  <w:r w:rsidRPr="003B11BB">
              <w:rPr>
                <w:rFonts w:ascii="Calibri" w:hAnsi="Calibri" w:cs="Calibri"/>
                <w:color w:val="6F60A8"/>
                <w:sz w:val="36"/>
                <w:szCs w:val="36"/>
              </w:rPr>
              <w:t>Materials:</w:t>
            </w:r>
            <w:r>
              <w:rPr>
                <w:rFonts w:ascii="Calibri" w:hAnsi="Calibri" w:cs="Calibri"/>
                <w:color w:val="6F60A8"/>
                <w:sz w:val="24"/>
              </w:rPr>
              <w:t xml:space="preserve"> </w:t>
            </w:r>
            <w:r w:rsidRPr="000F5A10">
              <w:rPr>
                <w:rFonts w:ascii="Calibri" w:hAnsi="Calibri" w:cs="Calibri"/>
                <w:color w:val="000000" w:themeColor="text1"/>
                <w:sz w:val="24"/>
              </w:rPr>
              <w:t>A deck of numeral cards or playing cards</w:t>
            </w: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Pr="000F5A10">
              <w:rPr>
                <w:rFonts w:ascii="Calibri" w:hAnsi="Calibri" w:cs="Calibri"/>
                <w:color w:val="000000" w:themeColor="text1"/>
                <w:sz w:val="24"/>
              </w:rPr>
              <w:t>with values 0–10</w:t>
            </w:r>
            <w:r w:rsidR="004A45DC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4A45DC">
              <w:rPr>
                <w:rFonts w:ascii="Calibri" w:hAnsi="Calibri" w:cs="Calibri"/>
                <w:color w:val="000000" w:themeColor="text1"/>
                <w:sz w:val="24"/>
              </w:rPr>
              <w:t>(aces = 1, queens = 0)</w:t>
            </w:r>
            <w:r w:rsidRPr="000F5A10">
              <w:rPr>
                <w:rFonts w:ascii="Calibri" w:hAnsi="Calibri" w:cs="Calibri"/>
                <w:color w:val="000000" w:themeColor="text1"/>
                <w:sz w:val="24"/>
              </w:rPr>
              <w:t xml:space="preserve"> OR seven 10-sided dice and a cup, calculators</w:t>
            </w:r>
            <w:r>
              <w:rPr>
                <w:rFonts w:ascii="Calibri" w:hAnsi="Calibri" w:cs="Calibri"/>
                <w:color w:val="000000" w:themeColor="text1"/>
                <w:sz w:val="24"/>
              </w:rPr>
              <w:t>, recording sheet</w:t>
            </w:r>
          </w:p>
          <w:p w14:paraId="5845E4D8" w14:textId="77777777" w:rsidR="00BE16AC" w:rsidRDefault="00BE16AC" w:rsidP="00BE16AC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</w:p>
          <w:p w14:paraId="3604191F" w14:textId="7F6AA375" w:rsidR="00BE16AC" w:rsidRPr="003B11BB" w:rsidRDefault="00BA2D57" w:rsidP="00BE16A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0DCA1F" wp14:editId="56C1EA22">
                  <wp:extent cx="937997" cy="1215381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053" cy="122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4D5317" w14:textId="77777777" w:rsidR="00DF536E" w:rsidRDefault="00DF536E">
      <w:pPr>
        <w:spacing w:before="0" w:after="0" w:line="240" w:lineRule="auto"/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3B11BB" w:rsidRPr="00714186" w14:paraId="091F7980" w14:textId="77777777" w:rsidTr="0048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47795D04" w14:textId="77777777" w:rsidR="003B11BB" w:rsidRPr="00714186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15F23D1F" w14:textId="3C6A4990" w:rsidR="003B11BB" w:rsidRPr="00714186" w:rsidRDefault="00DD2EED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Erase                           </w:t>
            </w:r>
            <w:r w:rsidR="003B11BB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           2</w:t>
            </w:r>
            <w:r>
              <w:rPr>
                <w:rFonts w:ascii="Calibri" w:hAnsi="Calibri" w:cs="Calibri"/>
                <w:color w:val="7030A0"/>
                <w:sz w:val="36"/>
                <w:szCs w:val="36"/>
              </w:rPr>
              <w:t>-4</w:t>
            </w:r>
            <w:r w:rsidR="003B11BB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players</w:t>
            </w:r>
          </w:p>
        </w:tc>
      </w:tr>
      <w:tr w:rsidR="003B11BB" w14:paraId="76E23A43" w14:textId="77777777" w:rsidTr="004B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1784CF90" w14:textId="77777777" w:rsidR="003B11BB" w:rsidRPr="003B11BB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5D1B734B" w14:textId="77777777" w:rsidR="003B11BB" w:rsidRDefault="003B11BB" w:rsidP="003B11BB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How to Play: </w:t>
            </w:r>
          </w:p>
          <w:p w14:paraId="0122F5FE" w14:textId="5E1A7A13" w:rsidR="003B11BB" w:rsidRDefault="004B4CF1" w:rsidP="00C52E4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Player 1 rolls all </w:t>
            </w:r>
            <w:r w:rsidR="00DD2EE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seven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dice</w:t>
            </w:r>
            <w:r w:rsidR="00DD2EE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or turns over all seven cards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55B5C753" w14:textId="0CD2544E" w:rsidR="00C52E4F" w:rsidRPr="00C52E4F" w:rsidRDefault="001071C8" w:rsidP="00C52E4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</w:t>
            </w:r>
            <w:r w:rsidR="00DD2EE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air as many dice as possible to make combinations of 10. </w:t>
            </w:r>
            <w:r w:rsidR="002057D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(If using cards instead of dice, substitute </w:t>
            </w:r>
            <w:r w:rsidR="002057DE" w:rsidRPr="002057DE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cards</w:t>
            </w:r>
            <w:r w:rsidR="002057D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for </w:t>
            </w:r>
            <w:r w:rsidR="002057DE" w:rsidRPr="002057DE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 xml:space="preserve">dice </w:t>
            </w:r>
            <w:r w:rsidR="002057D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in remainder of instructions) </w:t>
            </w:r>
          </w:p>
          <w:p w14:paraId="0EA67E9F" w14:textId="36970719" w:rsidR="00C52E4F" w:rsidRPr="00C52E4F" w:rsidRDefault="00CA5412" w:rsidP="00C52E4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 1</w:t>
            </w:r>
            <w:r w:rsidR="00C52E4F" w:rsidRPr="00C52E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“erases” (removes) all combinations of 10 from </w:t>
            </w:r>
            <w:r w:rsidR="002057DE">
              <w:rPr>
                <w:rFonts w:ascii="Calibri" w:hAnsi="Calibri" w:cs="Calibri"/>
                <w:color w:val="auto"/>
                <w:sz w:val="24"/>
                <w:szCs w:val="24"/>
              </w:rPr>
              <w:t>their</w:t>
            </w:r>
            <w:r w:rsidR="00C52E4F" w:rsidRPr="00C52E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roll and these dice are not counted into the student’s score.</w:t>
            </w:r>
          </w:p>
          <w:p w14:paraId="02531D46" w14:textId="2937DE01" w:rsidR="004B4CF1" w:rsidRDefault="001071C8" w:rsidP="00C52E4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C</w:t>
            </w:r>
            <w:r w:rsidR="00DD2EED">
              <w:rPr>
                <w:rFonts w:ascii="Calibri" w:hAnsi="Calibri" w:cs="Calibri"/>
                <w:color w:val="auto"/>
                <w:sz w:val="24"/>
                <w:szCs w:val="24"/>
              </w:rPr>
              <w:t>alculate the sum of the remaining dice</w:t>
            </w:r>
            <w:r w:rsidR="00741AD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DD2EED">
              <w:rPr>
                <w:rFonts w:ascii="Calibri" w:hAnsi="Calibri" w:cs="Calibri"/>
                <w:color w:val="auto"/>
                <w:sz w:val="24"/>
                <w:szCs w:val="24"/>
              </w:rPr>
              <w:t>(a calculator may be used if needed)</w:t>
            </w:r>
            <w:r w:rsidR="00741AD1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229BAEAA" w14:textId="211303C6" w:rsidR="00C52E4F" w:rsidRPr="00FC23F3" w:rsidRDefault="00CA5412" w:rsidP="00C52E4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 1’s</w:t>
            </w:r>
            <w:r w:rsidR="00C52E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score is the sum of the remaining dice.</w:t>
            </w:r>
          </w:p>
          <w:p w14:paraId="4996BE37" w14:textId="184B155F" w:rsidR="004B4CF1" w:rsidRDefault="002057DE" w:rsidP="00C52E4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 1 records</w:t>
            </w:r>
            <w:r w:rsidR="00DD2EE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score</w:t>
            </w:r>
            <w:r w:rsidR="00C52E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on the recording sheet.</w:t>
            </w:r>
          </w:p>
          <w:p w14:paraId="57267B0A" w14:textId="77777777" w:rsidR="0046549F" w:rsidRPr="0046549F" w:rsidRDefault="00887769" w:rsidP="0046549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Repeat all steps for Player</w:t>
            </w:r>
            <w:r w:rsidR="00DD2EED">
              <w:rPr>
                <w:rFonts w:ascii="Calibri" w:hAnsi="Calibri" w:cs="Calibri"/>
                <w:color w:val="auto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2</w:t>
            </w:r>
            <w:r w:rsidR="00DD2EED">
              <w:rPr>
                <w:rFonts w:ascii="Calibri" w:hAnsi="Calibri" w:cs="Calibri"/>
                <w:color w:val="auto"/>
                <w:sz w:val="24"/>
                <w:szCs w:val="24"/>
              </w:rPr>
              <w:t>-4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4040BDD2" w14:textId="77777777" w:rsidR="0046549F" w:rsidRPr="0046549F" w:rsidRDefault="0046549F" w:rsidP="0046549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6549F">
              <w:rPr>
                <w:rFonts w:ascii="Calibri" w:hAnsi="Calibri" w:cs="Calibri"/>
                <w:color w:val="auto"/>
                <w:sz w:val="24"/>
                <w:szCs w:val="24"/>
              </w:rPr>
              <w:t>Play until time is up or for predetermined number of rounds.</w:t>
            </w:r>
          </w:p>
          <w:p w14:paraId="37C1BC20" w14:textId="7CDCDE15" w:rsidR="0046549F" w:rsidRPr="0046549F" w:rsidRDefault="0046549F" w:rsidP="0046549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6549F">
              <w:rPr>
                <w:rFonts w:ascii="Calibri" w:hAnsi="Calibri" w:cs="Calibri"/>
                <w:color w:val="auto"/>
                <w:sz w:val="24"/>
                <w:szCs w:val="24"/>
              </w:rPr>
              <w:t>The player with the lowest score wins.</w:t>
            </w:r>
          </w:p>
          <w:p w14:paraId="3A2D32CC" w14:textId="77777777" w:rsidR="00FC23F3" w:rsidRDefault="00FC23F3" w:rsidP="00FC23F3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6555ABB5" w14:textId="46823F19" w:rsidR="004B4CF1" w:rsidRDefault="0046549F" w:rsidP="004B4CF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>Game in Action</w:t>
            </w:r>
            <w:r w:rsidR="004B4CF1"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: </w:t>
            </w:r>
          </w:p>
          <w:p w14:paraId="45CBF70C" w14:textId="77777777" w:rsidR="0046549F" w:rsidRDefault="0046549F" w:rsidP="004B4CF1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38A51676" w14:textId="5E7C923F" w:rsidR="0046549F" w:rsidRDefault="00CA5412" w:rsidP="0046549F">
            <w:pPr>
              <w:spacing w:after="0"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 1</w:t>
            </w:r>
            <w:r w:rsidR="00FC23F3" w:rsidRPr="0046549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46549F">
              <w:rPr>
                <w:rFonts w:ascii="Calibri" w:hAnsi="Calibri" w:cs="Calibri"/>
                <w:color w:val="auto"/>
                <w:sz w:val="24"/>
                <w:szCs w:val="24"/>
              </w:rPr>
              <w:t>draws</w:t>
            </w:r>
            <w:r w:rsidR="00FC23F3" w:rsidRPr="0046549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4, 5, 6, 5, 8, 9, and 3</w:t>
            </w:r>
            <w:r w:rsidR="0046549F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52EC4B3D" w14:textId="7ADDE2EF" w:rsidR="00FC23F3" w:rsidRPr="0046549F" w:rsidRDefault="00CA5412" w:rsidP="0046549F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 1</w:t>
            </w:r>
            <w:r w:rsidR="00927246" w:rsidRPr="0046549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pairs 4 and 6 and 5 and 5, because they make combinations of 10. </w:t>
            </w:r>
          </w:p>
          <w:p w14:paraId="104E1BF4" w14:textId="686BD7F2" w:rsidR="00927246" w:rsidRPr="0046549F" w:rsidRDefault="00CA5412" w:rsidP="0046549F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 1’s</w:t>
            </w:r>
            <w:r w:rsidR="00927246" w:rsidRPr="0046549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score is the sum of the numbers that are left: 8 + 9 + 3 = 20</w:t>
            </w:r>
          </w:p>
          <w:p w14:paraId="64339D14" w14:textId="4D73DEB7" w:rsidR="00887769" w:rsidRPr="004B4CF1" w:rsidRDefault="0046549F" w:rsidP="004B4CF1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33FF6C" wp14:editId="72DAD67B">
                  <wp:extent cx="5943600" cy="18408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84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2CB593" w14:textId="77777777" w:rsidR="00887769" w:rsidRDefault="00887769" w:rsidP="00887769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Possible Variations: </w:t>
            </w:r>
          </w:p>
          <w:p w14:paraId="7A3E914E" w14:textId="7A1C2BBF" w:rsidR="00887769" w:rsidRPr="00444C5C" w:rsidRDefault="0043342F" w:rsidP="00444C5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44C5C">
              <w:rPr>
                <w:rFonts w:ascii="Calibri" w:hAnsi="Calibri" w:cs="Calibri"/>
                <w:color w:val="auto"/>
                <w:sz w:val="24"/>
                <w:szCs w:val="24"/>
              </w:rPr>
              <w:t>Change the sum to 7 and use regular dice.</w:t>
            </w:r>
          </w:p>
          <w:p w14:paraId="25C74410" w14:textId="14DA6828" w:rsidR="0043342F" w:rsidRPr="00444C5C" w:rsidRDefault="0043342F" w:rsidP="00444C5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44C5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Use fewer dice or </w:t>
            </w:r>
            <w:r w:rsidR="002057D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deal out fewer </w:t>
            </w:r>
            <w:r w:rsidRPr="00444C5C">
              <w:rPr>
                <w:rFonts w:ascii="Calibri" w:hAnsi="Calibri" w:cs="Calibri"/>
                <w:color w:val="auto"/>
                <w:sz w:val="24"/>
                <w:szCs w:val="24"/>
              </w:rPr>
              <w:t>cards.</w:t>
            </w:r>
          </w:p>
          <w:p w14:paraId="6E004081" w14:textId="3F8289FF" w:rsidR="003B11BB" w:rsidRPr="00444C5C" w:rsidRDefault="0043342F" w:rsidP="00444C5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44C5C">
              <w:rPr>
                <w:rFonts w:ascii="Calibri" w:hAnsi="Calibri" w:cs="Calibri"/>
                <w:color w:val="auto"/>
                <w:sz w:val="24"/>
                <w:szCs w:val="24"/>
              </w:rPr>
              <w:t>Designate a wild card (such as a king) so that more pairs may be made.</w:t>
            </w:r>
          </w:p>
          <w:p w14:paraId="0E49313C" w14:textId="77777777" w:rsidR="0043342F" w:rsidRDefault="0043342F" w:rsidP="0043342F">
            <w:pPr>
              <w:pStyle w:val="ListParagraph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4D59536C" w14:textId="1AB78A81" w:rsidR="0043342F" w:rsidRPr="00887769" w:rsidRDefault="0043342F" w:rsidP="0043342F">
            <w:pPr>
              <w:pStyle w:val="ListParagraph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5FE208FC" w14:textId="39603914" w:rsidR="00E14C36" w:rsidRDefault="00E14C36" w:rsidP="0016669E">
      <w:pPr>
        <w:spacing w:before="0" w:after="0" w:line="240" w:lineRule="auto"/>
      </w:pPr>
    </w:p>
    <w:sectPr w:rsidR="00E14C36" w:rsidSect="003D01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76DD4" w14:textId="77777777" w:rsidR="00A55A26" w:rsidRDefault="00A55A26" w:rsidP="00D45945">
      <w:pPr>
        <w:spacing w:before="0" w:after="0" w:line="240" w:lineRule="auto"/>
      </w:pPr>
      <w:r>
        <w:separator/>
      </w:r>
    </w:p>
  </w:endnote>
  <w:endnote w:type="continuationSeparator" w:id="0">
    <w:p w14:paraId="355DAB91" w14:textId="77777777" w:rsidR="00A55A26" w:rsidRDefault="00A55A26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BD70" w14:textId="77777777" w:rsidR="00CF0858" w:rsidRDefault="00CF0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0D16" w14:textId="7DA40FC2" w:rsidR="006D527F" w:rsidRDefault="00CF0858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w:drawing>
        <wp:anchor distT="0" distB="0" distL="114300" distR="114300" simplePos="0" relativeHeight="251687936" behindDoc="0" locked="0" layoutInCell="1" allowOverlap="1" wp14:anchorId="1402D1EE" wp14:editId="262C4BAF">
          <wp:simplePos x="0" y="0"/>
          <wp:positionH relativeFrom="column">
            <wp:posOffset>3752657</wp:posOffset>
          </wp:positionH>
          <wp:positionV relativeFrom="paragraph">
            <wp:posOffset>334341</wp:posOffset>
          </wp:positionV>
          <wp:extent cx="801370" cy="170275"/>
          <wp:effectExtent l="0" t="0" r="0" b="1270"/>
          <wp:wrapNone/>
          <wp:docPr id="11" name="Picture 11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5B7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0AD964AC" wp14:editId="50F7D647">
              <wp:simplePos x="0" y="0"/>
              <wp:positionH relativeFrom="page">
                <wp:posOffset>152400</wp:posOffset>
              </wp:positionH>
              <wp:positionV relativeFrom="paragraph">
                <wp:posOffset>-139065</wp:posOffset>
              </wp:positionV>
              <wp:extent cx="30480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56AF9" w14:textId="77777777" w:rsidR="006B75B7" w:rsidRPr="00C52E4F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52E4F"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4F45D368" w14:textId="77777777" w:rsidR="006B75B7" w:rsidRPr="005C3935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 Jennifer Bay-Williams and Gina Kling</w:t>
                          </w:r>
                        </w:p>
                        <w:p w14:paraId="44CC2DD9" w14:textId="77777777"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964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pt;margin-top:-10.95pt;width:240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" filled="f" stroked="f">
              <v:textbox>
                <w:txbxContent>
                  <w:p w14:paraId="6FE56AF9" w14:textId="77777777" w:rsidR="006B75B7" w:rsidRPr="00C52E4F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C52E4F"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4F45D368" w14:textId="77777777" w:rsidR="006B75B7" w:rsidRPr="005C3935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 Jennifer Bay-Williams and Gina Kling</w:t>
                    </w:r>
                  </w:p>
                  <w:p w14:paraId="44CC2DD9" w14:textId="77777777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3BC537EA" wp14:editId="442F3B35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25914C5D" wp14:editId="522B566A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639EF70C" wp14:editId="64787FB1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4651" w14:textId="77777777" w:rsidR="00CF0858" w:rsidRDefault="00CF0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43953" w14:textId="77777777" w:rsidR="00A55A26" w:rsidRDefault="00A55A26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4DF77BA" w14:textId="77777777" w:rsidR="00A55A26" w:rsidRDefault="00A55A26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1E78" w14:textId="77777777" w:rsidR="00CF0858" w:rsidRDefault="00CF0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2EAE9EE7" w14:textId="77777777" w:rsidTr="00E834B7">
      <w:trPr>
        <w:trHeight w:val="360"/>
      </w:trPr>
      <w:tc>
        <w:tcPr>
          <w:tcW w:w="3381" w:type="dxa"/>
        </w:tcPr>
        <w:p w14:paraId="3FA074F0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1D4DB761" wp14:editId="4980CD25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02CD12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D4AD42A" wp14:editId="6ABA3349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4ACC88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044E643F" wp14:editId="4E68678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657968F" wp14:editId="3937A57F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E6C03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6D4BFCC" wp14:editId="4ACEB39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76CCE126" wp14:editId="2CE67694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09B2E2AC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205FC457" wp14:editId="14FBF667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0A50DEFC" w14:textId="2EEB248B" w:rsidR="006B75B7" w:rsidRPr="006B75B7" w:rsidRDefault="007F45A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Erase</w:t>
                                </w:r>
                              </w:p>
                              <w:p w14:paraId="5B871F7E" w14:textId="1C5F1872" w:rsidR="006B75B7" w:rsidRPr="00C52E4F" w:rsidRDefault="006B75B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 w:rsidR="007F45A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9</w:t>
                                </w:r>
                                <w:r w:rsidR="00C52E4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 </w:t>
                                </w:r>
                                <w:r w:rsidR="00C52E4F" w:rsidRPr="00C52E4F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05FC457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0A50DEFC" w14:textId="2EEB248B" w:rsidR="006B75B7" w:rsidRPr="006B75B7" w:rsidRDefault="007F45A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Erase</w:t>
                          </w:r>
                        </w:p>
                        <w:p w14:paraId="5B871F7E" w14:textId="1C5F1872" w:rsidR="006B75B7" w:rsidRPr="00C52E4F" w:rsidRDefault="006B75B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7F45A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9</w:t>
                          </w:r>
                          <w:r w:rsidR="00C52E4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 </w:t>
                          </w:r>
                          <w:r w:rsidR="00C52E4F" w:rsidRPr="00C52E4F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7C12C327" w14:textId="631A2902" w:rsidR="00D45945" w:rsidRDefault="008F7F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89B1F" wp14:editId="18014787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F6231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EA9768" wp14:editId="1BBF4F0B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4D071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5481FCE" wp14:editId="0AF8E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A930C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2DC8" w14:textId="77777777" w:rsidR="00CF0858" w:rsidRDefault="00CF0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0E73"/>
    <w:multiLevelType w:val="hybridMultilevel"/>
    <w:tmpl w:val="EA72A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F1F4E"/>
    <w:multiLevelType w:val="hybridMultilevel"/>
    <w:tmpl w:val="5D92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3628B"/>
    <w:rsid w:val="00083BAA"/>
    <w:rsid w:val="000C52DE"/>
    <w:rsid w:val="000D3337"/>
    <w:rsid w:val="000F5A10"/>
    <w:rsid w:val="001071C8"/>
    <w:rsid w:val="001240FA"/>
    <w:rsid w:val="0016669E"/>
    <w:rsid w:val="001766D6"/>
    <w:rsid w:val="001E4310"/>
    <w:rsid w:val="0020300E"/>
    <w:rsid w:val="002057DE"/>
    <w:rsid w:val="00260E53"/>
    <w:rsid w:val="00273D32"/>
    <w:rsid w:val="003444BE"/>
    <w:rsid w:val="003517B4"/>
    <w:rsid w:val="00383881"/>
    <w:rsid w:val="003936EF"/>
    <w:rsid w:val="003B11BB"/>
    <w:rsid w:val="003B1AE4"/>
    <w:rsid w:val="003D0119"/>
    <w:rsid w:val="003E24DF"/>
    <w:rsid w:val="003E75C2"/>
    <w:rsid w:val="0043342F"/>
    <w:rsid w:val="00444C4F"/>
    <w:rsid w:val="00444C5C"/>
    <w:rsid w:val="0046549F"/>
    <w:rsid w:val="004A2B0D"/>
    <w:rsid w:val="004A45DC"/>
    <w:rsid w:val="004B24F2"/>
    <w:rsid w:val="004B4CF1"/>
    <w:rsid w:val="004E1EAA"/>
    <w:rsid w:val="00535FED"/>
    <w:rsid w:val="00563742"/>
    <w:rsid w:val="00564809"/>
    <w:rsid w:val="00564CF5"/>
    <w:rsid w:val="00586CAE"/>
    <w:rsid w:val="00597E25"/>
    <w:rsid w:val="005B3083"/>
    <w:rsid w:val="005C2210"/>
    <w:rsid w:val="005C3935"/>
    <w:rsid w:val="005F1A74"/>
    <w:rsid w:val="006127BB"/>
    <w:rsid w:val="00615018"/>
    <w:rsid w:val="00615D28"/>
    <w:rsid w:val="0062123A"/>
    <w:rsid w:val="00646E75"/>
    <w:rsid w:val="006B75B7"/>
    <w:rsid w:val="006D527F"/>
    <w:rsid w:val="006F6F10"/>
    <w:rsid w:val="00714186"/>
    <w:rsid w:val="0072404C"/>
    <w:rsid w:val="00741AD1"/>
    <w:rsid w:val="007462C6"/>
    <w:rsid w:val="00752021"/>
    <w:rsid w:val="00773FBB"/>
    <w:rsid w:val="007743E9"/>
    <w:rsid w:val="00783E79"/>
    <w:rsid w:val="007B5AE8"/>
    <w:rsid w:val="007F45A7"/>
    <w:rsid w:val="007F5192"/>
    <w:rsid w:val="00845AA8"/>
    <w:rsid w:val="008640C5"/>
    <w:rsid w:val="00866A07"/>
    <w:rsid w:val="008731A0"/>
    <w:rsid w:val="00887769"/>
    <w:rsid w:val="008C648E"/>
    <w:rsid w:val="008F7FBD"/>
    <w:rsid w:val="00912CCB"/>
    <w:rsid w:val="00927246"/>
    <w:rsid w:val="009474E4"/>
    <w:rsid w:val="00991050"/>
    <w:rsid w:val="009B2E1E"/>
    <w:rsid w:val="00A030D8"/>
    <w:rsid w:val="00A11A20"/>
    <w:rsid w:val="00A40C0B"/>
    <w:rsid w:val="00A55A26"/>
    <w:rsid w:val="00A96CF8"/>
    <w:rsid w:val="00AB4269"/>
    <w:rsid w:val="00AC0E68"/>
    <w:rsid w:val="00B50294"/>
    <w:rsid w:val="00B5765D"/>
    <w:rsid w:val="00B80E1F"/>
    <w:rsid w:val="00BA2D57"/>
    <w:rsid w:val="00BA6A90"/>
    <w:rsid w:val="00BB6B02"/>
    <w:rsid w:val="00BE16AC"/>
    <w:rsid w:val="00C05115"/>
    <w:rsid w:val="00C52E4F"/>
    <w:rsid w:val="00C70786"/>
    <w:rsid w:val="00C8222A"/>
    <w:rsid w:val="00CA5412"/>
    <w:rsid w:val="00CF0858"/>
    <w:rsid w:val="00D17AE8"/>
    <w:rsid w:val="00D45945"/>
    <w:rsid w:val="00D66593"/>
    <w:rsid w:val="00DD2394"/>
    <w:rsid w:val="00DD2EED"/>
    <w:rsid w:val="00DF536E"/>
    <w:rsid w:val="00E14C36"/>
    <w:rsid w:val="00E27663"/>
    <w:rsid w:val="00E27B46"/>
    <w:rsid w:val="00E55D74"/>
    <w:rsid w:val="00E6540C"/>
    <w:rsid w:val="00E7034C"/>
    <w:rsid w:val="00E81E2A"/>
    <w:rsid w:val="00E834B7"/>
    <w:rsid w:val="00EC4F0E"/>
    <w:rsid w:val="00EE0952"/>
    <w:rsid w:val="00FB066B"/>
    <w:rsid w:val="00FC23F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18BE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42F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88520-6CA6-45A3-A4BE-58E0F8930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2020-09-15T13:48:00Z</dcterms:created>
  <dcterms:modified xsi:type="dcterms:W3CDTF">2020-09-15T13:48:00Z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